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F" w:rsidRPr="00B061E1" w:rsidRDefault="0012131F" w:rsidP="006B038E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B061E1">
        <w:rPr>
          <w:b/>
          <w:bCs/>
          <w:iCs/>
          <w:sz w:val="28"/>
          <w:szCs w:val="28"/>
        </w:rPr>
        <w:t>Памятка для родителей</w:t>
      </w:r>
      <w:r w:rsidR="00F752D3" w:rsidRPr="00CC6EA6">
        <w:rPr>
          <w:sz w:val="28"/>
          <w:szCs w:val="28"/>
        </w:rPr>
        <w:t xml:space="preserve"> </w:t>
      </w:r>
      <w:r w:rsidR="00F752D3" w:rsidRPr="00F752D3">
        <w:rPr>
          <w:b/>
          <w:sz w:val="28"/>
          <w:szCs w:val="28"/>
        </w:rPr>
        <w:t>«Алгоритм работы с кризисным случаем»</w:t>
      </w:r>
      <w:r w:rsidR="00F752D3"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12131F" w:rsidRPr="00B061E1" w:rsidRDefault="00C72DCA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9"/>
      </w:tblGrid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</w:t>
            </w:r>
            <w:proofErr w:type="spellStart"/>
            <w:r w:rsidR="0012131F" w:rsidRPr="00B061E1">
              <w:rPr>
                <w:sz w:val="28"/>
                <w:szCs w:val="28"/>
              </w:rPr>
              <w:t>раздаривание</w:t>
            </w:r>
            <w:proofErr w:type="spellEnd"/>
            <w:r w:rsidR="0012131F" w:rsidRPr="00B061E1">
              <w:rPr>
                <w:sz w:val="28"/>
                <w:szCs w:val="28"/>
              </w:rPr>
              <w:t xml:space="preserve">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</w:t>
            </w:r>
            <w:proofErr w:type="spellEnd"/>
          </w:p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ные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</w:t>
            </w:r>
            <w:proofErr w:type="spellStart"/>
            <w:r w:rsidRPr="00B061E1">
              <w:rPr>
                <w:sz w:val="28"/>
                <w:szCs w:val="28"/>
              </w:rPr>
              <w:t>малозначимости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Словесные (непосредственные </w:t>
            </w:r>
            <w:proofErr w:type="spellStart"/>
            <w:proofErr w:type="gram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высказыван-ия</w:t>
            </w:r>
            <w:proofErr w:type="spellEnd"/>
            <w:proofErr w:type="gram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и записи на страничке в </w:t>
            </w: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соцсетях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061E1">
              <w:rPr>
                <w:sz w:val="28"/>
                <w:szCs w:val="28"/>
              </w:rPr>
              <w:t>невидение</w:t>
            </w:r>
            <w:proofErr w:type="spellEnd"/>
            <w:r w:rsidRPr="00B061E1">
              <w:rPr>
                <w:sz w:val="28"/>
                <w:szCs w:val="28"/>
              </w:rPr>
              <w:t xml:space="preserve">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</w:t>
            </w:r>
            <w:proofErr w:type="gramStart"/>
            <w:r w:rsidRPr="00B061E1">
              <w:rPr>
                <w:sz w:val="28"/>
                <w:szCs w:val="28"/>
              </w:rPr>
              <w:t>…В</w:t>
            </w:r>
            <w:proofErr w:type="gramEnd"/>
            <w:r w:rsidRPr="00B061E1">
              <w:rPr>
                <w:sz w:val="28"/>
                <w:szCs w:val="28"/>
              </w:rPr>
              <w:t>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>- собственной ненужности, никчемности («Я ничтожество!</w:t>
            </w:r>
            <w:proofErr w:type="gramEnd"/>
            <w:r w:rsidRPr="00B061E1">
              <w:rPr>
                <w:sz w:val="28"/>
                <w:szCs w:val="28"/>
              </w:rPr>
              <w:t xml:space="preserve"> Ничего собой не представляю!», «Я – тварь. </w:t>
            </w:r>
            <w:proofErr w:type="gramStart"/>
            <w:r w:rsidRPr="00B061E1">
              <w:rPr>
                <w:sz w:val="28"/>
                <w:szCs w:val="28"/>
              </w:rPr>
              <w:t>Всем приношу несчастья…»)</w:t>
            </w:r>
            <w:proofErr w:type="gram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t>Особеннос</w:t>
            </w:r>
            <w:r w:rsidRPr="00B061E1">
              <w:rPr>
                <w:b/>
                <w:sz w:val="28"/>
                <w:szCs w:val="28"/>
              </w:rPr>
              <w:lastRenderedPageBreak/>
              <w:t xml:space="preserve">ти внешнего вида и продуктов </w:t>
            </w:r>
            <w:proofErr w:type="spellStart"/>
            <w:proofErr w:type="gramStart"/>
            <w:r w:rsidRPr="00B061E1">
              <w:rPr>
                <w:b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- безразличие к своей внешности, преобладание мрачных (серых, </w:t>
            </w:r>
            <w:r w:rsidRPr="00B061E1">
              <w:rPr>
                <w:sz w:val="28"/>
                <w:szCs w:val="28"/>
              </w:rPr>
              <w:lastRenderedPageBreak/>
              <w:t xml:space="preserve">черных) цветов в одежде и на страничке в </w:t>
            </w:r>
            <w:proofErr w:type="spellStart"/>
            <w:r w:rsidRPr="00B061E1">
              <w:rPr>
                <w:sz w:val="28"/>
                <w:szCs w:val="28"/>
              </w:rPr>
              <w:t>соцсетях</w:t>
            </w:r>
            <w:proofErr w:type="spell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 xml:space="preserve">- использование символики смерти в татуировках, </w:t>
            </w:r>
            <w:proofErr w:type="spellStart"/>
            <w:r w:rsidRPr="00B061E1">
              <w:rPr>
                <w:sz w:val="28"/>
                <w:szCs w:val="28"/>
              </w:rPr>
              <w:t>аватарке</w:t>
            </w:r>
            <w:proofErr w:type="spellEnd"/>
            <w:r w:rsidRPr="00B061E1">
              <w:rPr>
                <w:sz w:val="28"/>
                <w:szCs w:val="28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интерес к неформальным объединениям (готы, </w:t>
            </w:r>
            <w:proofErr w:type="spellStart"/>
            <w:r w:rsidRPr="00B061E1">
              <w:rPr>
                <w:sz w:val="28"/>
                <w:szCs w:val="28"/>
              </w:rPr>
              <w:t>эмо</w:t>
            </w:r>
            <w:proofErr w:type="spellEnd"/>
            <w:r w:rsidRPr="00B061E1">
              <w:rPr>
                <w:sz w:val="28"/>
                <w:szCs w:val="28"/>
              </w:rPr>
              <w:t>), сайтам с суицидальной направленностью («прах»)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</w:t>
            </w:r>
            <w:proofErr w:type="spellStart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выпле</w:t>
            </w:r>
            <w:proofErr w:type="spellEnd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</w:t>
            </w:r>
            <w:proofErr w:type="spellEnd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истерику, то через 10-15 минут </w:t>
            </w:r>
            <w:r w:rsidRPr="00B061E1">
              <w:rPr>
                <w:sz w:val="28"/>
                <w:szCs w:val="28"/>
              </w:rPr>
              <w:lastRenderedPageBreak/>
              <w:t>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>, что он намеренно привлекает к 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</w:t>
            </w:r>
            <w:proofErr w:type="spellStart"/>
            <w:r w:rsidRPr="00B061E1">
              <w:rPr>
                <w:sz w:val="28"/>
                <w:szCs w:val="28"/>
              </w:rPr>
              <w:t>энергозатратная</w:t>
            </w:r>
            <w:proofErr w:type="spellEnd"/>
            <w:r w:rsidRPr="00B061E1">
              <w:rPr>
                <w:sz w:val="28"/>
                <w:szCs w:val="28"/>
              </w:rPr>
              <w:t xml:space="preserve">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Гнев, злость </w:t>
            </w:r>
            <w:proofErr w:type="gramStart"/>
            <w:r w:rsidRPr="00B061E1">
              <w:rPr>
                <w:sz w:val="28"/>
                <w:szCs w:val="28"/>
              </w:rPr>
              <w:t>выражающиеся</w:t>
            </w:r>
            <w:proofErr w:type="gramEnd"/>
            <w:r w:rsidRPr="00B061E1">
              <w:rPr>
                <w:sz w:val="28"/>
                <w:szCs w:val="28"/>
              </w:rPr>
              <w:t xml:space="preserve">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боится, поэтому </w:t>
            </w:r>
            <w:r w:rsidRPr="00B061E1">
              <w:rPr>
                <w:sz w:val="28"/>
                <w:szCs w:val="28"/>
              </w:rPr>
              <w:lastRenderedPageBreak/>
              <w:t>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</w:t>
            </w:r>
            <w:proofErr w:type="gramStart"/>
            <w:r w:rsidR="001F0F50" w:rsidRPr="00B061E1">
              <w:rPr>
                <w:sz w:val="28"/>
                <w:szCs w:val="28"/>
              </w:rPr>
              <w:t>разговорить</w:t>
            </w:r>
            <w:proofErr w:type="gramEnd"/>
            <w:r w:rsidR="001F0F50" w:rsidRPr="00B061E1">
              <w:rPr>
                <w:sz w:val="28"/>
                <w:szCs w:val="28"/>
              </w:rPr>
              <w:t xml:space="preserve">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</w:t>
            </w:r>
            <w:proofErr w:type="gramStart"/>
            <w:r w:rsidRPr="00B061E1">
              <w:rPr>
                <w:sz w:val="28"/>
                <w:szCs w:val="28"/>
              </w:rPr>
              <w:t>получить</w:t>
            </w:r>
            <w:proofErr w:type="gramEnd"/>
            <w:r w:rsidRPr="00B061E1">
              <w:rPr>
                <w:sz w:val="28"/>
                <w:szCs w:val="28"/>
              </w:rPr>
              <w:t xml:space="preserve">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активных движений </w:t>
            </w:r>
            <w:r w:rsidR="001F0F50" w:rsidRPr="00B061E1">
              <w:rPr>
                <w:sz w:val="28"/>
                <w:szCs w:val="28"/>
              </w:rPr>
              <w:lastRenderedPageBreak/>
              <w:t xml:space="preserve">или </w:t>
            </w:r>
            <w:r w:rsidRPr="00B061E1">
              <w:rPr>
                <w:sz w:val="28"/>
                <w:szCs w:val="28"/>
              </w:rPr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продуктивную деятельность, связанную </w:t>
            </w:r>
            <w:proofErr w:type="gramStart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ситуации, </w:t>
            </w:r>
            <w:r w:rsidR="001F0F50" w:rsidRPr="00B061E1">
              <w:rPr>
                <w:sz w:val="28"/>
                <w:szCs w:val="28"/>
              </w:rPr>
              <w:lastRenderedPageBreak/>
              <w:t>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Помогаем справиться с тревогой, чтобы она не </w:t>
            </w:r>
            <w:proofErr w:type="gramStart"/>
            <w:r w:rsidRPr="00B061E1">
              <w:rPr>
                <w:sz w:val="28"/>
                <w:szCs w:val="28"/>
              </w:rPr>
              <w:t>длилась</w:t>
            </w:r>
            <w:proofErr w:type="gramEnd"/>
            <w:r w:rsidRPr="00B061E1">
              <w:rPr>
                <w:sz w:val="28"/>
                <w:szCs w:val="28"/>
              </w:rPr>
              <w:t xml:space="preserve">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 слезы  </w:t>
            </w:r>
            <w:proofErr w:type="spellStart"/>
            <w:r w:rsidRPr="00B061E1">
              <w:rPr>
                <w:sz w:val="28"/>
                <w:szCs w:val="28"/>
              </w:rPr>
              <w:t>проявленим</w:t>
            </w:r>
            <w:proofErr w:type="spellEnd"/>
            <w:r w:rsidR="001F0F50" w:rsidRPr="00B061E1">
              <w:rPr>
                <w:sz w:val="28"/>
                <w:szCs w:val="28"/>
              </w:rPr>
              <w:t xml:space="preserve"> слабости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Помогаем осуществить эмоциональную разрядку через слезы. Это предотвращение ущерба физическому и </w:t>
            </w:r>
            <w:proofErr w:type="spellStart"/>
            <w:r w:rsidRPr="00B061E1">
              <w:rPr>
                <w:sz w:val="28"/>
                <w:szCs w:val="28"/>
              </w:rPr>
              <w:t>психическ</w:t>
            </w:r>
            <w:proofErr w:type="spellEnd"/>
            <w:r w:rsidRPr="00B061E1">
              <w:rPr>
                <w:sz w:val="28"/>
                <w:szCs w:val="28"/>
              </w:rPr>
              <w:t>.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</w:t>
            </w:r>
            <w:proofErr w:type="gramStart"/>
            <w:r w:rsidRPr="00B061E1">
              <w:rPr>
                <w:sz w:val="28"/>
                <w:szCs w:val="28"/>
              </w:rPr>
              <w:t>дрожит</w:t>
            </w:r>
            <w:proofErr w:type="gramEnd"/>
            <w:r w:rsidRPr="00B061E1">
              <w:rPr>
                <w:sz w:val="28"/>
                <w:szCs w:val="28"/>
              </w:rPr>
              <w:t xml:space="preserve"> как будто сильно замерз. Неконтролируемая реакция, человек не </w:t>
            </w:r>
            <w:r w:rsidRPr="00B061E1">
              <w:rPr>
                <w:sz w:val="28"/>
                <w:szCs w:val="28"/>
              </w:rPr>
              <w:lastRenderedPageBreak/>
              <w:t xml:space="preserve">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течение 10-15 </w:t>
            </w:r>
            <w:r w:rsidRPr="00B061E1">
              <w:rPr>
                <w:sz w:val="28"/>
                <w:szCs w:val="28"/>
              </w:rPr>
              <w:lastRenderedPageBreak/>
              <w:t>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>азговаривать с ним, иначе он 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 xml:space="preserve">, </w:t>
            </w:r>
            <w:proofErr w:type="spellStart"/>
            <w:r w:rsidRPr="00B061E1">
              <w:rPr>
                <w:sz w:val="28"/>
                <w:szCs w:val="28"/>
              </w:rPr>
              <w:t>т.к</w:t>
            </w:r>
            <w:proofErr w:type="gramStart"/>
            <w:r w:rsidRPr="00B061E1">
              <w:rPr>
                <w:sz w:val="28"/>
                <w:szCs w:val="28"/>
              </w:rPr>
              <w:t>.д</w:t>
            </w:r>
            <w:proofErr w:type="gramEnd"/>
            <w:r w:rsidRPr="00B061E1">
              <w:rPr>
                <w:sz w:val="28"/>
                <w:szCs w:val="28"/>
              </w:rPr>
              <w:t>рожь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  <w:proofErr w:type="spellStart"/>
            <w:r w:rsidRPr="00B061E1">
              <w:rPr>
                <w:sz w:val="28"/>
                <w:szCs w:val="28"/>
              </w:rPr>
              <w:t>энергозатратна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proofErr w:type="spellStart"/>
            <w:r w:rsidRPr="00B061E1">
              <w:rPr>
                <w:sz w:val="28"/>
                <w:szCs w:val="28"/>
              </w:rPr>
              <w:t>обнимать</w:t>
            </w:r>
            <w:proofErr w:type="gramStart"/>
            <w:r w:rsidRPr="00B061E1">
              <w:rPr>
                <w:sz w:val="28"/>
                <w:szCs w:val="28"/>
              </w:rPr>
              <w:t>,н</w:t>
            </w:r>
            <w:proofErr w:type="gramEnd"/>
            <w:r w:rsidRPr="00B061E1">
              <w:rPr>
                <w:sz w:val="28"/>
                <w:szCs w:val="28"/>
              </w:rPr>
              <w:t>е</w:t>
            </w:r>
            <w:proofErr w:type="spellEnd"/>
            <w:r w:rsidR="007C35C8" w:rsidRPr="00B061E1">
              <w:rPr>
                <w:sz w:val="28"/>
                <w:szCs w:val="28"/>
              </w:rPr>
              <w:t xml:space="preserve"> </w:t>
            </w:r>
            <w:r w:rsidR="007C35C8" w:rsidRPr="00B061E1">
              <w:rPr>
                <w:sz w:val="28"/>
                <w:szCs w:val="28"/>
              </w:rPr>
              <w:lastRenderedPageBreak/>
              <w:t>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внутри, в теле, </w:t>
            </w:r>
            <w:r w:rsidRPr="00B061E1">
              <w:rPr>
                <w:sz w:val="28"/>
                <w:szCs w:val="28"/>
              </w:rPr>
              <w:lastRenderedPageBreak/>
              <w:t>и вызовет мышечные боли, а в 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затем дышать медленно, </w:t>
            </w:r>
            <w:r w:rsidRPr="00B061E1">
              <w:rPr>
                <w:sz w:val="28"/>
                <w:szCs w:val="28"/>
              </w:rPr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 xml:space="preserve">огда человек находится в этом состоянии, его страх серьезен и </w:t>
            </w:r>
            <w:proofErr w:type="spellStart"/>
            <w:r w:rsidR="007C35C8" w:rsidRPr="00B061E1">
              <w:rPr>
                <w:sz w:val="28"/>
                <w:szCs w:val="28"/>
              </w:rPr>
              <w:t>болезненен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>аступает после длительных 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Если нет возможности уложить, предложить самомассаж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(Внимательно слушаем, поддерживая взглядом, кивками, поддакиваем.</w:t>
      </w:r>
      <w:proofErr w:type="gramEnd"/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Не спорим, не перебиваем, не возражаем).</w:t>
      </w:r>
      <w:proofErr w:type="gramEnd"/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Как тебе кажется, есть ли способы </w:t>
      </w:r>
      <w:proofErr w:type="gramStart"/>
      <w:r w:rsidRPr="00B061E1">
        <w:rPr>
          <w:sz w:val="28"/>
          <w:szCs w:val="28"/>
        </w:rPr>
        <w:t>решения этой ситуации</w:t>
      </w:r>
      <w:proofErr w:type="gramEnd"/>
      <w:r w:rsidRPr="00B061E1">
        <w:rPr>
          <w:sz w:val="28"/>
          <w:szCs w:val="28"/>
        </w:rPr>
        <w:t>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Pr="00B061E1" w:rsidRDefault="006934D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да ты просто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>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проблемы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какую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6B038E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«Всем было бы лучше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без</w:t>
            </w:r>
            <w:proofErr w:type="gramEnd"/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6934D1" w:rsidRPr="00B061E1" w:rsidRDefault="006934D1" w:rsidP="006B038E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6B038E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6B038E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</w:t>
      </w:r>
      <w:proofErr w:type="gramStart"/>
      <w:r w:rsidRPr="00B061E1">
        <w:rPr>
          <w:sz w:val="28"/>
          <w:szCs w:val="28"/>
        </w:rPr>
        <w:t>Обеспечивать потребность в признании</w:t>
      </w:r>
      <w:proofErr w:type="gramEnd"/>
      <w:r w:rsidRPr="00B061E1">
        <w:rPr>
          <w:sz w:val="28"/>
          <w:szCs w:val="28"/>
        </w:rPr>
        <w:t>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7D" w:rsidRDefault="0041537D" w:rsidP="00474E41">
      <w:r>
        <w:separator/>
      </w:r>
    </w:p>
  </w:endnote>
  <w:endnote w:type="continuationSeparator" w:id="0">
    <w:p w:rsidR="0041537D" w:rsidRDefault="0041537D" w:rsidP="004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7D" w:rsidRDefault="0041537D" w:rsidP="00474E41">
      <w:r>
        <w:separator/>
      </w:r>
    </w:p>
  </w:footnote>
  <w:footnote w:type="continuationSeparator" w:id="0">
    <w:p w:rsidR="0041537D" w:rsidRDefault="0041537D" w:rsidP="0047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2"/>
  </w:num>
  <w:num w:numId="5">
    <w:abstractNumId w:val="31"/>
  </w:num>
  <w:num w:numId="6">
    <w:abstractNumId w:val="16"/>
  </w:num>
  <w:num w:numId="7">
    <w:abstractNumId w:val="22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7"/>
  </w:num>
  <w:num w:numId="16">
    <w:abstractNumId w:val="33"/>
  </w:num>
  <w:num w:numId="17">
    <w:abstractNumId w:val="30"/>
  </w:num>
  <w:num w:numId="18">
    <w:abstractNumId w:val="28"/>
  </w:num>
  <w:num w:numId="19">
    <w:abstractNumId w:val="35"/>
  </w:num>
  <w:num w:numId="20">
    <w:abstractNumId w:val="15"/>
  </w:num>
  <w:num w:numId="21">
    <w:abstractNumId w:val="37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6"/>
  </w:num>
  <w:num w:numId="31">
    <w:abstractNumId w:val="8"/>
  </w:num>
  <w:num w:numId="32">
    <w:abstractNumId w:val="29"/>
  </w:num>
  <w:num w:numId="33">
    <w:abstractNumId w:val="19"/>
  </w:num>
  <w:num w:numId="34">
    <w:abstractNumId w:val="3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BE"/>
    <w:rsid w:val="00051F8B"/>
    <w:rsid w:val="000A6A74"/>
    <w:rsid w:val="000E71CF"/>
    <w:rsid w:val="0012131F"/>
    <w:rsid w:val="0014387C"/>
    <w:rsid w:val="00153F5F"/>
    <w:rsid w:val="00194831"/>
    <w:rsid w:val="001F0F50"/>
    <w:rsid w:val="0028233D"/>
    <w:rsid w:val="002F18C7"/>
    <w:rsid w:val="00353F9C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3061E"/>
    <w:rsid w:val="00891EA6"/>
    <w:rsid w:val="008A48A5"/>
    <w:rsid w:val="0093522B"/>
    <w:rsid w:val="00936EC9"/>
    <w:rsid w:val="009F128D"/>
    <w:rsid w:val="00AA02F0"/>
    <w:rsid w:val="00AB279D"/>
    <w:rsid w:val="00AE708E"/>
    <w:rsid w:val="00AF6CBE"/>
    <w:rsid w:val="00B061E1"/>
    <w:rsid w:val="00B71CA5"/>
    <w:rsid w:val="00C178AF"/>
    <w:rsid w:val="00C72DCA"/>
    <w:rsid w:val="00C8372B"/>
    <w:rsid w:val="00CA65B5"/>
    <w:rsid w:val="00CD305D"/>
    <w:rsid w:val="00CE792B"/>
    <w:rsid w:val="00E01AD6"/>
    <w:rsid w:val="00E06275"/>
    <w:rsid w:val="00E30F7F"/>
    <w:rsid w:val="00E63FDD"/>
    <w:rsid w:val="00F752D3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14670</dc:creator>
  <cp:lastModifiedBy>Елена</cp:lastModifiedBy>
  <cp:revision>2</cp:revision>
  <dcterms:created xsi:type="dcterms:W3CDTF">2017-03-14T18:32:00Z</dcterms:created>
  <dcterms:modified xsi:type="dcterms:W3CDTF">2017-03-14T18:32:00Z</dcterms:modified>
</cp:coreProperties>
</file>